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49CC" w14:textId="007613F5" w:rsidR="007C48B6" w:rsidRDefault="00000000" w:rsidP="007C48B6">
      <w:pPr>
        <w:pStyle w:val="Otsikko1"/>
      </w:pPr>
      <w:sdt>
        <w:sdtPr>
          <w:alias w:val="Anna organisaation nimi:"/>
          <w:tag w:val=""/>
          <w:id w:val="1410501846"/>
          <w:placeholder>
            <w:docPart w:val="3E39EBDEFE8A41A5B803A93E87DE622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7F20D2">
            <w:t>Blues Sisters MK Ry:n vuosikokous</w:t>
          </w:r>
        </w:sdtContent>
      </w:sdt>
      <w:r w:rsidR="007F20D2">
        <w:t>kuts</w:t>
      </w:r>
      <w:r w:rsidR="007C48B6">
        <w:t>u</w:t>
      </w:r>
    </w:p>
    <w:p w14:paraId="409FE579" w14:textId="755ACCB6" w:rsidR="00934E9A" w:rsidRDefault="00000000">
      <w:pPr>
        <w:pStyle w:val="Pivmr"/>
      </w:pPr>
      <w:sdt>
        <w:sdtPr>
          <w:alias w:val="Kirjoita kokouksen päivämäärä:"/>
          <w:tag w:val=""/>
          <w:id w:val="373818028"/>
          <w:placeholder>
            <w:docPart w:val="EA13735850DB4521A977167D0D8DF5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F20D2">
            <w:t>Aika:</w:t>
          </w:r>
        </w:sdtContent>
      </w:sdt>
      <w:r w:rsidR="007F20D2">
        <w:t xml:space="preserve"> </w:t>
      </w:r>
      <w:r w:rsidR="007C48B6">
        <w:t>31.1.2024 klo 20:00</w:t>
      </w:r>
    </w:p>
    <w:p w14:paraId="6DE81280" w14:textId="5A24B319" w:rsidR="007C48B6" w:rsidRPr="007C48B6" w:rsidRDefault="007C48B6" w:rsidP="007C48B6">
      <w:r>
        <w:t xml:space="preserve">Paikka: Matinkylän </w:t>
      </w:r>
      <w:r w:rsidR="00CD3A1A">
        <w:t>Jäähalli tai Ilmatar Areena</w:t>
      </w:r>
      <w:r>
        <w:t>, kokoustila tarkentuu myöhemmin.</w:t>
      </w:r>
    </w:p>
    <w:p w14:paraId="01FBA7B6" w14:textId="77777777" w:rsidR="007C48B6" w:rsidRDefault="007C48B6" w:rsidP="007C48B6">
      <w:pPr>
        <w:pStyle w:val="Numeroituluettelo"/>
        <w:numPr>
          <w:ilvl w:val="0"/>
          <w:numId w:val="0"/>
        </w:numPr>
        <w:spacing w:line="600" w:lineRule="auto"/>
        <w:ind w:left="360" w:hanging="360"/>
        <w:rPr>
          <w:lang w:bidi="fi-FI"/>
        </w:rPr>
      </w:pPr>
      <w:r>
        <w:rPr>
          <w:lang w:bidi="fi-FI"/>
        </w:rPr>
        <w:t xml:space="preserve">Kokouksessa käsitellään seuraavat sääntömääräiset asiat: </w:t>
      </w:r>
    </w:p>
    <w:p w14:paraId="38E201E5" w14:textId="36309CC9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  <w:lang w:bidi="fi-FI"/>
        </w:rPr>
        <w:t>Kokouksen</w:t>
      </w:r>
      <w:r w:rsidRPr="007C48B6">
        <w:rPr>
          <w:b w:val="0"/>
          <w:bCs w:val="0"/>
        </w:rPr>
        <w:t xml:space="preserve"> avaus</w:t>
      </w:r>
    </w:p>
    <w:p w14:paraId="076573DC" w14:textId="0C94B099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Valitaan kokouksen puheenjohtaja, sihteeri, kaksi pöytäkirjantarkastajaa ja tarvittaessa kaksi ääntenlaskijaa</w:t>
      </w:r>
    </w:p>
    <w:p w14:paraId="68DB00EB" w14:textId="77777777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Todetaan kokouksen laillisuus ja päätösvaltaisuus</w:t>
      </w:r>
    </w:p>
    <w:p w14:paraId="6AB0687B" w14:textId="0A15641B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Hyväksytään kokouksen työjärjestys</w:t>
      </w:r>
    </w:p>
    <w:p w14:paraId="05F2B69A" w14:textId="77777777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Esitellään tilinpäätös, vuosikertomus ja toiminnantarkastajien lausunto</w:t>
      </w:r>
    </w:p>
    <w:p w14:paraId="363FE240" w14:textId="77777777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Päätetään tilinpäätöksen vahvistamisesta ja vastuuvapauden myöntämisestä hallitukselle ja muille vastuuvelvollisille</w:t>
      </w:r>
    </w:p>
    <w:p w14:paraId="1C6E1672" w14:textId="77777777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Vahvistetaan toimintasuunnitelma, tulo- ja menoarvio sekä liittymis- ja jäsenmaksun suuruus</w:t>
      </w:r>
    </w:p>
    <w:p w14:paraId="734802E2" w14:textId="602C9BCD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Valitaan seuraavalle kaudelle hallituksen puheenjohtaja ja muut jäsenet</w:t>
      </w:r>
    </w:p>
    <w:p w14:paraId="61981287" w14:textId="77777777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Valitaan yksi toiminnantarkastaja ja varatoiminnantarkastaja</w:t>
      </w:r>
    </w:p>
    <w:p w14:paraId="44A198C5" w14:textId="77777777" w:rsidR="007F20D2" w:rsidRPr="007C48B6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>Käsitellään muut kokouskutsussa mainitut asiat</w:t>
      </w:r>
    </w:p>
    <w:p w14:paraId="7779E07F" w14:textId="673F8E57" w:rsidR="007F20D2" w:rsidRDefault="007F20D2" w:rsidP="007C48B6">
      <w:pPr>
        <w:pStyle w:val="Numeroituluettelo"/>
        <w:numPr>
          <w:ilvl w:val="0"/>
          <w:numId w:val="14"/>
        </w:numPr>
        <w:spacing w:line="360" w:lineRule="auto"/>
        <w:rPr>
          <w:b w:val="0"/>
          <w:bCs w:val="0"/>
        </w:rPr>
      </w:pPr>
      <w:r w:rsidRPr="007C48B6">
        <w:rPr>
          <w:b w:val="0"/>
          <w:bCs w:val="0"/>
        </w:rPr>
        <w:t xml:space="preserve"> Kokouksen päättäminen</w:t>
      </w:r>
    </w:p>
    <w:p w14:paraId="53FDD90B" w14:textId="77777777" w:rsidR="007C48B6" w:rsidRDefault="007C48B6" w:rsidP="007C48B6"/>
    <w:p w14:paraId="4BD27D3C" w14:textId="0F83C8DD" w:rsidR="007C48B6" w:rsidRPr="007C48B6" w:rsidRDefault="007C48B6" w:rsidP="007C48B6">
      <w:r>
        <w:tab/>
      </w:r>
      <w:r>
        <w:tab/>
      </w:r>
      <w:r>
        <w:tab/>
      </w:r>
      <w:r>
        <w:tab/>
      </w:r>
      <w:r>
        <w:tab/>
      </w:r>
    </w:p>
    <w:sectPr w:rsidR="007C48B6" w:rsidRPr="007C48B6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6A75" w14:textId="77777777" w:rsidR="00A7133C" w:rsidRDefault="00A7133C">
      <w:pPr>
        <w:spacing w:after="0" w:line="240" w:lineRule="auto"/>
      </w:pPr>
      <w:r>
        <w:separator/>
      </w:r>
    </w:p>
    <w:p w14:paraId="6B1AE397" w14:textId="77777777" w:rsidR="00A7133C" w:rsidRDefault="00A7133C"/>
  </w:endnote>
  <w:endnote w:type="continuationSeparator" w:id="0">
    <w:p w14:paraId="0F6EAB10" w14:textId="77777777" w:rsidR="00A7133C" w:rsidRDefault="00A7133C">
      <w:pPr>
        <w:spacing w:after="0" w:line="240" w:lineRule="auto"/>
      </w:pPr>
      <w:r>
        <w:continuationSeparator/>
      </w:r>
    </w:p>
    <w:p w14:paraId="23A54F4B" w14:textId="77777777" w:rsidR="00A7133C" w:rsidRDefault="00A71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BD5A" w14:textId="77777777" w:rsidR="00A7133C" w:rsidRDefault="00A7133C">
      <w:pPr>
        <w:spacing w:after="0" w:line="240" w:lineRule="auto"/>
      </w:pPr>
      <w:r>
        <w:separator/>
      </w:r>
    </w:p>
    <w:p w14:paraId="10A9CC96" w14:textId="77777777" w:rsidR="00A7133C" w:rsidRDefault="00A7133C"/>
  </w:footnote>
  <w:footnote w:type="continuationSeparator" w:id="0">
    <w:p w14:paraId="56240ECA" w14:textId="77777777" w:rsidR="00A7133C" w:rsidRDefault="00A7133C">
      <w:pPr>
        <w:spacing w:after="0" w:line="240" w:lineRule="auto"/>
      </w:pPr>
      <w:r>
        <w:continuationSeparator/>
      </w:r>
    </w:p>
    <w:p w14:paraId="40583765" w14:textId="77777777" w:rsidR="00A7133C" w:rsidRDefault="00A71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E74B" w14:textId="45CAA6A3" w:rsidR="00934E9A" w:rsidRDefault="00000000">
    <w:pPr>
      <w:pStyle w:val="Yltunniste"/>
    </w:pPr>
    <w:sdt>
      <w:sdtPr>
        <w:alias w:val="Organisaation nimi:"/>
        <w:tag w:val=""/>
        <w:id w:val="-142659844"/>
        <w:placeholder>
          <w:docPart w:val="F2CEAC9D3CB741D89349DBBB7BCFA3A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7F20D2">
          <w:t>Blues Sisters MK Ry:n vuosikokous</w:t>
        </w:r>
      </w:sdtContent>
    </w:sdt>
  </w:p>
  <w:p w14:paraId="1CABFB59" w14:textId="0E7DAC4E" w:rsidR="00934E9A" w:rsidRDefault="00000000">
    <w:pPr>
      <w:pStyle w:val="Yltunniste"/>
    </w:pPr>
    <w:sdt>
      <w:sdtPr>
        <w:alias w:val="Kokouspöytäkirja:"/>
        <w:tag w:val="Kokouspöytäkirja:"/>
        <w:id w:val="-1760127990"/>
        <w:placeholder>
          <w:docPart w:val="CCF5A7DD4064452DB09AF197EDB6C1C9"/>
        </w:placeholder>
        <w:temporary/>
        <w:showingPlcHdr/>
        <w15:appearance w15:val="hidden"/>
      </w:sdtPr>
      <w:sdtContent>
        <w:r w:rsidR="00A05EF7">
          <w:rPr>
            <w:lang w:bidi="fi-FI"/>
          </w:rPr>
          <w:t>Kokouspöytäkirja</w:t>
        </w:r>
      </w:sdtContent>
    </w:sdt>
    <w:r w:rsidR="00A05EF7">
      <w:rPr>
        <w:lang w:bidi="fi-FI"/>
      </w:rPr>
      <w:t xml:space="preserve">, </w:t>
    </w:r>
    <w:sdt>
      <w:sdtPr>
        <w:alias w:val="Päivämäärä:"/>
        <w:tag w:val=""/>
        <w:id w:val="-1612037418"/>
        <w:placeholder>
          <w:docPart w:val="36BD9F2A94FD40B9B09CFA9D18FBFFC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7F20D2">
          <w:t>Aika:</w:t>
        </w:r>
      </w:sdtContent>
    </w:sdt>
  </w:p>
  <w:p w14:paraId="0CD63A4F" w14:textId="77777777" w:rsidR="00934E9A" w:rsidRDefault="006A6EE0">
    <w:pPr>
      <w:pStyle w:val="Yl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E45BB9">
      <w:rPr>
        <w:noProof/>
        <w:lang w:bidi="fi-FI"/>
      </w:rPr>
      <w:t>2</w:t>
    </w:r>
    <w:r>
      <w:rPr>
        <w:noProof/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eroituluettelo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E392B"/>
    <w:multiLevelType w:val="hybridMultilevel"/>
    <w:tmpl w:val="C1149D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50A6E"/>
    <w:multiLevelType w:val="hybridMultilevel"/>
    <w:tmpl w:val="AA32C9E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351EB"/>
    <w:multiLevelType w:val="hybridMultilevel"/>
    <w:tmpl w:val="9D3A27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60029">
    <w:abstractNumId w:val="8"/>
  </w:num>
  <w:num w:numId="2" w16cid:durableId="1285846311">
    <w:abstractNumId w:val="9"/>
  </w:num>
  <w:num w:numId="3" w16cid:durableId="1321353220">
    <w:abstractNumId w:val="7"/>
  </w:num>
  <w:num w:numId="4" w16cid:durableId="1232929405">
    <w:abstractNumId w:val="6"/>
  </w:num>
  <w:num w:numId="5" w16cid:durableId="1528910880">
    <w:abstractNumId w:val="5"/>
  </w:num>
  <w:num w:numId="6" w16cid:durableId="1364138708">
    <w:abstractNumId w:val="4"/>
  </w:num>
  <w:num w:numId="7" w16cid:durableId="617956584">
    <w:abstractNumId w:val="3"/>
  </w:num>
  <w:num w:numId="8" w16cid:durableId="1014726184">
    <w:abstractNumId w:val="2"/>
  </w:num>
  <w:num w:numId="9" w16cid:durableId="742991916">
    <w:abstractNumId w:val="1"/>
  </w:num>
  <w:num w:numId="10" w16cid:durableId="223178147">
    <w:abstractNumId w:val="0"/>
  </w:num>
  <w:num w:numId="11" w16cid:durableId="1847669677">
    <w:abstractNumId w:val="11"/>
  </w:num>
  <w:num w:numId="12" w16cid:durableId="36586952">
    <w:abstractNumId w:val="12"/>
  </w:num>
  <w:num w:numId="13" w16cid:durableId="803892612">
    <w:abstractNumId w:val="10"/>
  </w:num>
  <w:num w:numId="14" w16cid:durableId="17968312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2"/>
    <w:rsid w:val="00053CAE"/>
    <w:rsid w:val="00082086"/>
    <w:rsid w:val="00084341"/>
    <w:rsid w:val="00096ECE"/>
    <w:rsid w:val="0010443C"/>
    <w:rsid w:val="00164BA3"/>
    <w:rsid w:val="001B2ADC"/>
    <w:rsid w:val="001B49A6"/>
    <w:rsid w:val="002128C8"/>
    <w:rsid w:val="00217F5E"/>
    <w:rsid w:val="00226349"/>
    <w:rsid w:val="002A7720"/>
    <w:rsid w:val="002B5A3C"/>
    <w:rsid w:val="0034332A"/>
    <w:rsid w:val="003C17E2"/>
    <w:rsid w:val="00416A86"/>
    <w:rsid w:val="004D4719"/>
    <w:rsid w:val="005E7191"/>
    <w:rsid w:val="006A2514"/>
    <w:rsid w:val="006A6EE0"/>
    <w:rsid w:val="006B1778"/>
    <w:rsid w:val="006B674E"/>
    <w:rsid w:val="006E6AA5"/>
    <w:rsid w:val="007123B4"/>
    <w:rsid w:val="007C48B6"/>
    <w:rsid w:val="007F20D2"/>
    <w:rsid w:val="00884772"/>
    <w:rsid w:val="00934E9A"/>
    <w:rsid w:val="00977907"/>
    <w:rsid w:val="009A27A1"/>
    <w:rsid w:val="00A05EF7"/>
    <w:rsid w:val="00A7005F"/>
    <w:rsid w:val="00A7133C"/>
    <w:rsid w:val="00A8223B"/>
    <w:rsid w:val="00B273A3"/>
    <w:rsid w:val="00B93153"/>
    <w:rsid w:val="00C208FD"/>
    <w:rsid w:val="00C9192D"/>
    <w:rsid w:val="00CB4FBB"/>
    <w:rsid w:val="00CD3A1A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CC13"/>
  <w15:chartTrackingRefBased/>
  <w15:docId w15:val="{0508AD9D-C05E-4E3D-962D-618E17E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48B6"/>
  </w:style>
  <w:style w:type="paragraph" w:styleId="Otsikko1">
    <w:name w:val="heading 1"/>
    <w:basedOn w:val="Normaali"/>
    <w:next w:val="Normaali"/>
    <w:link w:val="Otsikko1Char"/>
    <w:uiPriority w:val="9"/>
    <w:qFormat/>
    <w:rsid w:val="007C48B6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C48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C48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C48B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C48B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C48B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C48B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C48B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C48B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C48B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7C48B6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7C48B6"/>
    <w:rPr>
      <w:rFonts w:asciiTheme="majorHAnsi" w:eastAsiaTheme="majorEastAsia" w:hAnsiTheme="majorHAnsi" w:cstheme="majorBidi"/>
      <w:caps/>
      <w:sz w:val="28"/>
      <w:szCs w:val="28"/>
    </w:rPr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kiosisennys">
    <w:name w:val="Normal Indent"/>
    <w:basedOn w:val="Normaali"/>
    <w:uiPriority w:val="1"/>
    <w:unhideWhenUsed/>
    <w:pPr>
      <w:spacing w:after="120"/>
      <w:ind w:left="360"/>
    </w:pPr>
  </w:style>
  <w:style w:type="paragraph" w:styleId="Pivmr">
    <w:name w:val="Date"/>
    <w:basedOn w:val="Normaali"/>
    <w:next w:val="Normaali"/>
    <w:link w:val="PivmrChar"/>
    <w:uiPriority w:val="1"/>
    <w:pPr>
      <w:spacing w:before="80" w:line="240" w:lineRule="auto"/>
    </w:pPr>
  </w:style>
  <w:style w:type="character" w:customStyle="1" w:styleId="PivmrChar">
    <w:name w:val="Päivämäärä Char"/>
    <w:basedOn w:val="Kappaleenoletusfontti"/>
    <w:link w:val="Pivmr"/>
    <w:uiPriority w:val="1"/>
    <w:rPr>
      <w:spacing w:val="4"/>
      <w:sz w:val="22"/>
      <w:szCs w:val="2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Pr>
      <w:spacing w:val="4"/>
      <w:sz w:val="22"/>
      <w:szCs w:val="20"/>
    </w:rPr>
  </w:style>
  <w:style w:type="character" w:styleId="Paikkamerkkiteksti">
    <w:name w:val="Placeholder Text"/>
    <w:basedOn w:val="Kappaleenoletusfontti"/>
    <w:uiPriority w:val="99"/>
    <w:semiHidden/>
    <w:rsid w:val="00FC288B"/>
    <w:rPr>
      <w:color w:val="404040" w:themeColor="text1" w:themeTint="BF"/>
      <w:sz w:val="22"/>
    </w:rPr>
  </w:style>
  <w:style w:type="paragraph" w:styleId="Numeroituluettelo">
    <w:name w:val="List Number"/>
    <w:basedOn w:val="Normaali"/>
    <w:next w:val="Normaali"/>
    <w:uiPriority w:val="1"/>
    <w:pPr>
      <w:numPr>
        <w:numId w:val="1"/>
      </w:numPr>
      <w:spacing w:before="240" w:after="120"/>
      <w:contextualSpacing/>
    </w:pPr>
    <w:rPr>
      <w:b/>
      <w:bCs/>
    </w:rPr>
  </w:style>
  <w:style w:type="paragraph" w:styleId="Eivli">
    <w:name w:val="No Spacing"/>
    <w:uiPriority w:val="1"/>
    <w:qFormat/>
    <w:rsid w:val="007C48B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03E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D03E76"/>
  </w:style>
  <w:style w:type="paragraph" w:styleId="Lohkoteksti">
    <w:name w:val="Block Text"/>
    <w:basedOn w:val="Normaali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03E7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03E76"/>
    <w:rPr>
      <w:spacing w:val="4"/>
      <w:sz w:val="22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03E7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03E76"/>
    <w:rPr>
      <w:spacing w:val="4"/>
      <w:sz w:val="22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03E76"/>
    <w:rPr>
      <w:spacing w:val="4"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03E76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03E76"/>
    <w:rPr>
      <w:spacing w:val="4"/>
      <w:sz w:val="22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03E7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03E76"/>
    <w:rPr>
      <w:spacing w:val="4"/>
      <w:sz w:val="22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03E76"/>
    <w:rPr>
      <w:spacing w:val="4"/>
      <w:sz w:val="22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03E76"/>
    <w:rPr>
      <w:spacing w:val="4"/>
      <w:sz w:val="22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03E76"/>
    <w:rPr>
      <w:spacing w:val="4"/>
      <w:sz w:val="22"/>
      <w:szCs w:val="16"/>
    </w:rPr>
  </w:style>
  <w:style w:type="character" w:styleId="Kirjannimike">
    <w:name w:val="Book Title"/>
    <w:basedOn w:val="Kappaleenoletusfontti"/>
    <w:uiPriority w:val="33"/>
    <w:qFormat/>
    <w:rsid w:val="007C48B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C48B6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Lopetus">
    <w:name w:val="Closing"/>
    <w:basedOn w:val="Normaali"/>
    <w:link w:val="LopetusChar"/>
    <w:uiPriority w:val="1"/>
    <w:semiHidden/>
    <w:unhideWhenUsed/>
    <w:rsid w:val="00D03E7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1"/>
    <w:semiHidden/>
    <w:rsid w:val="00D03E76"/>
    <w:rPr>
      <w:spacing w:val="4"/>
      <w:sz w:val="22"/>
      <w:szCs w:val="20"/>
    </w:rPr>
  </w:style>
  <w:style w:type="table" w:styleId="Vriksruudukko">
    <w:name w:val="Colorful Grid"/>
    <w:basedOn w:val="Normaalitaulukko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03E7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3E76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3E76"/>
    <w:rPr>
      <w:spacing w:val="4"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3E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3E76"/>
    <w:rPr>
      <w:b/>
      <w:bCs/>
      <w:spacing w:val="4"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03E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03E7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03E76"/>
    <w:rPr>
      <w:spacing w:val="4"/>
      <w:sz w:val="22"/>
      <w:szCs w:val="20"/>
    </w:rPr>
  </w:style>
  <w:style w:type="character" w:styleId="Korostus">
    <w:name w:val="Emphasis"/>
    <w:basedOn w:val="Kappaleenoletusfontti"/>
    <w:uiPriority w:val="20"/>
    <w:qFormat/>
    <w:rsid w:val="007C48B6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D03E76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03E76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03E76"/>
    <w:rPr>
      <w:spacing w:val="4"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D03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3E76"/>
    <w:rPr>
      <w:spacing w:val="4"/>
      <w:sz w:val="22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03E76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03E76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03E76"/>
    <w:rPr>
      <w:spacing w:val="4"/>
      <w:sz w:val="22"/>
      <w:szCs w:val="20"/>
    </w:rPr>
  </w:style>
  <w:style w:type="table" w:styleId="Vaalearuudukkotaulukko1">
    <w:name w:val="Grid Table 1 Light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C48B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C48B6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C48B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C48B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C48B6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C48B6"/>
    <w:rPr>
      <w:rFonts w:asciiTheme="majorHAnsi" w:eastAsiaTheme="majorEastAsia" w:hAnsiTheme="majorHAnsi" w:cstheme="majorBidi"/>
      <w:i/>
      <w:iCs/>
      <w:caps/>
    </w:rPr>
  </w:style>
  <w:style w:type="character" w:styleId="HTML-akronyymi">
    <w:name w:val="HTML Acronym"/>
    <w:basedOn w:val="Kappaleenoletusfontti"/>
    <w:uiPriority w:val="99"/>
    <w:semiHidden/>
    <w:unhideWhenUsed/>
    <w:rsid w:val="00D03E76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03E7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D03E76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03E76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03E76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03E76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03E76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qFormat/>
    <w:rsid w:val="007C48B6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C48B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C48B6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C48B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table" w:styleId="Vaalearuudukko">
    <w:name w:val="Light Grid"/>
    <w:basedOn w:val="Normaalitaulukko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D03E76"/>
    <w:rPr>
      <w:sz w:val="22"/>
    </w:rPr>
  </w:style>
  <w:style w:type="paragraph" w:styleId="Luettelo">
    <w:name w:val="List"/>
    <w:basedOn w:val="Normaali"/>
    <w:uiPriority w:val="99"/>
    <w:semiHidden/>
    <w:unhideWhenUsed/>
    <w:rsid w:val="00D03E7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03E7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03E7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03E7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03E76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D03E7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03E7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03E7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D03E7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03E7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03E76"/>
    <w:rPr>
      <w:spacing w:val="4"/>
      <w:sz w:val="22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D03E76"/>
    <w:rPr>
      <w:sz w:val="22"/>
    </w:rPr>
  </w:style>
  <w:style w:type="table" w:styleId="Yksinkertainentaulukko1">
    <w:name w:val="Plain Table 1"/>
    <w:basedOn w:val="Normaalitaulukko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D03E76"/>
    <w:pPr>
      <w:spacing w:after="0" w:line="240" w:lineRule="auto"/>
    </w:pPr>
    <w:rPr>
      <w:rFonts w:ascii="Consolas" w:hAnsi="Consola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7C48B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7C48B6"/>
    <w:rPr>
      <w:rFonts w:asciiTheme="majorHAnsi" w:eastAsiaTheme="majorEastAsia" w:hAnsiTheme="majorHAnsi" w:cstheme="majorBidi"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1"/>
    <w:semiHidden/>
    <w:unhideWhenUsed/>
    <w:rsid w:val="00D03E76"/>
  </w:style>
  <w:style w:type="character" w:customStyle="1" w:styleId="TervehdysChar">
    <w:name w:val="Tervehdys Char"/>
    <w:basedOn w:val="Kappaleenoletusfontti"/>
    <w:link w:val="Tervehdys"/>
    <w:uiPriority w:val="1"/>
    <w:semiHidden/>
    <w:rsid w:val="00D03E76"/>
    <w:rPr>
      <w:spacing w:val="4"/>
      <w:sz w:val="22"/>
      <w:szCs w:val="20"/>
    </w:rPr>
  </w:style>
  <w:style w:type="paragraph" w:styleId="Allekirjoitus">
    <w:name w:val="Signature"/>
    <w:basedOn w:val="Normaali"/>
    <w:link w:val="AllekirjoitusChar"/>
    <w:uiPriority w:val="1"/>
    <w:semiHidden/>
    <w:unhideWhenUsed/>
    <w:rsid w:val="00D03E7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1"/>
    <w:semiHidden/>
    <w:rsid w:val="00D03E76"/>
    <w:rPr>
      <w:spacing w:val="4"/>
      <w:sz w:val="22"/>
      <w:szCs w:val="20"/>
    </w:rPr>
  </w:style>
  <w:style w:type="character" w:styleId="lyhyperlinkki">
    <w:name w:val="Smart Hyperlink"/>
    <w:basedOn w:val="Kappaleenoletusfontti"/>
    <w:uiPriority w:val="99"/>
    <w:semiHidden/>
    <w:unhideWhenUsed/>
    <w:rsid w:val="00D03E76"/>
    <w:rPr>
      <w:sz w:val="22"/>
      <w:u w:val="dotted"/>
    </w:rPr>
  </w:style>
  <w:style w:type="character" w:styleId="Voimakas">
    <w:name w:val="Strong"/>
    <w:basedOn w:val="Kappaleenoletusfontti"/>
    <w:uiPriority w:val="22"/>
    <w:qFormat/>
    <w:rsid w:val="007C48B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C48B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C48B6"/>
    <w:rPr>
      <w:color w:val="000000" w:themeColor="tex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7C48B6"/>
    <w:rPr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7C48B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table" w:styleId="Taulukko3-ulottvaikutelma1">
    <w:name w:val="Table 3D effects 1"/>
    <w:basedOn w:val="Normaalitaulukko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03E76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03E76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7C48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7C48B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03E7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03E7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03E7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03E7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03E7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03E7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03E7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03E7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03E7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C48B6"/>
    <w:pPr>
      <w:outlineLvl w:val="9"/>
    </w:pPr>
  </w:style>
  <w:style w:type="character" w:styleId="Ratkaisematonmaininta">
    <w:name w:val="Unresolved Mention"/>
    <w:basedOn w:val="Kappaleenoletusfontti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m\AppData\Roaming\Microsoft\Templates\Kokousp&#246;yt&#228;kirja%20(lyhyt%20m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9EBDEFE8A41A5B803A93E87DE62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F4CA5F-24F5-423C-8D54-F08026DD507A}"/>
      </w:docPartPr>
      <w:docPartBody>
        <w:p w:rsidR="00AB0DFE" w:rsidRDefault="00000000">
          <w:pPr>
            <w:pStyle w:val="3E39EBDEFE8A41A5B803A93E87DE6222"/>
          </w:pPr>
          <w:r>
            <w:rPr>
              <w:lang w:bidi="fi-FI"/>
            </w:rPr>
            <w:t>Organisaation nimi</w:t>
          </w:r>
        </w:p>
      </w:docPartBody>
    </w:docPart>
    <w:docPart>
      <w:docPartPr>
        <w:name w:val="EA13735850DB4521A977167D0D8DF5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8771B3-6520-447E-8F46-4DF254518164}"/>
      </w:docPartPr>
      <w:docPartBody>
        <w:p w:rsidR="00AB0DFE" w:rsidRDefault="00000000">
          <w:pPr>
            <w:pStyle w:val="EA13735850DB4521A977167D0D8DF537"/>
          </w:pPr>
          <w:r>
            <w:rPr>
              <w:lang w:bidi="fi-FI"/>
            </w:rPr>
            <w:t>Kokouspäivä</w:t>
          </w:r>
        </w:p>
      </w:docPartBody>
    </w:docPart>
    <w:docPart>
      <w:docPartPr>
        <w:name w:val="F2CEAC9D3CB741D89349DBBB7BCFA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724622-E5F4-413B-A6BA-0000144B66B7}"/>
      </w:docPartPr>
      <w:docPartBody>
        <w:p w:rsidR="00AB0DFE" w:rsidRDefault="00000000">
          <w:pPr>
            <w:pStyle w:val="F2CEAC9D3CB741D89349DBBB7BCFA3AD"/>
          </w:pPr>
          <w:r>
            <w:rPr>
              <w:lang w:bidi="fi-FI"/>
            </w:rPr>
            <w:t>Luo yhteenveto jokaista ongelmaa koskevasta keskustelusta, kerro lopputulos ja erittele mahdolliset toimenpiteet.</w:t>
          </w:r>
        </w:p>
      </w:docPartBody>
    </w:docPart>
    <w:docPart>
      <w:docPartPr>
        <w:name w:val="36BD9F2A94FD40B9B09CFA9D18FBFF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972F2F-ADBB-4B0D-A9FA-BE6C3EA15E25}"/>
      </w:docPartPr>
      <w:docPartBody>
        <w:p w:rsidR="00AB0DFE" w:rsidRDefault="00000000">
          <w:pPr>
            <w:pStyle w:val="36BD9F2A94FD40B9B09CFA9D18FBFFC7"/>
          </w:pPr>
          <w:r>
            <w:rPr>
              <w:lang w:bidi="fi-FI"/>
            </w:rPr>
            <w:t>Tilannekatsaus</w:t>
          </w:r>
        </w:p>
      </w:docPartBody>
    </w:docPart>
    <w:docPart>
      <w:docPartPr>
        <w:name w:val="CCF5A7DD4064452DB09AF197EDB6C1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43C6C3-EC4A-42FC-8B10-8BE1C9D989A4}"/>
      </w:docPartPr>
      <w:docPartBody>
        <w:p w:rsidR="00AB0DFE" w:rsidRDefault="00000000">
          <w:pPr>
            <w:pStyle w:val="CCF5A7DD4064452DB09AF197EDB6C1C9"/>
          </w:pPr>
          <w:r>
            <w:rPr>
              <w:lang w:bidi="fi-FI"/>
            </w:rPr>
            <w:t>Luo yhteenveto jokaisen aihealueen/osaston tilasta.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4E"/>
    <w:rsid w:val="0046774E"/>
    <w:rsid w:val="007B0D1B"/>
    <w:rsid w:val="00A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E39EBDEFE8A41A5B803A93E87DE6222">
    <w:name w:val="3E39EBDEFE8A41A5B803A93E87DE6222"/>
  </w:style>
  <w:style w:type="paragraph" w:customStyle="1" w:styleId="EA13735850DB4521A977167D0D8DF537">
    <w:name w:val="EA13735850DB4521A977167D0D8DF537"/>
  </w:style>
  <w:style w:type="paragraph" w:customStyle="1" w:styleId="F2CEAC9D3CB741D89349DBBB7BCFA3AD">
    <w:name w:val="F2CEAC9D3CB741D89349DBBB7BCFA3AD"/>
  </w:style>
  <w:style w:type="paragraph" w:customStyle="1" w:styleId="36BD9F2A94FD40B9B09CFA9D18FBFFC7">
    <w:name w:val="36BD9F2A94FD40B9B09CFA9D18FBFFC7"/>
  </w:style>
  <w:style w:type="paragraph" w:customStyle="1" w:styleId="CCF5A7DD4064452DB09AF197EDB6C1C9">
    <w:name w:val="CCF5A7DD4064452DB09AF197EDB6C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Kokouspöytäkirja (lyhyt muoto)</Template>
  <TotalTime>19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arnam</dc:creator>
  <cp:keywords>Aika:</cp:keywords>
  <dc:description>Blues Sisters MK Ry:n vuosikokous</dc:description>
  <cp:lastModifiedBy>Arna-Miila Hely Inkeriina</cp:lastModifiedBy>
  <cp:revision>2</cp:revision>
  <dcterms:created xsi:type="dcterms:W3CDTF">2024-01-13T09:10:00Z</dcterms:created>
  <dcterms:modified xsi:type="dcterms:W3CDTF">2024-01-13T09:35:00Z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